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4" w:rsidRDefault="00BD42E4" w:rsidP="00BD42E4">
      <w:pPr>
        <w:jc w:val="right"/>
        <w:rPr>
          <w:b/>
        </w:rPr>
      </w:pPr>
      <w:bookmarkStart w:id="0" w:name="_GoBack"/>
      <w:bookmarkEnd w:id="0"/>
    </w:p>
    <w:p w:rsidR="00BD42E4" w:rsidRDefault="00BD42E4" w:rsidP="00BD42E4">
      <w:pPr>
        <w:jc w:val="right"/>
        <w:rPr>
          <w:b/>
        </w:rPr>
      </w:pPr>
    </w:p>
    <w:p w:rsidR="00BD42E4" w:rsidRDefault="00BD42E4" w:rsidP="00BD42E4">
      <w:pPr>
        <w:jc w:val="right"/>
        <w:rPr>
          <w:b/>
        </w:rPr>
      </w:pPr>
      <w:r>
        <w:rPr>
          <w:b/>
        </w:rPr>
        <w:t>AL SIGNOR SINDACO DEL COMUNE DI DICOMANO</w:t>
      </w:r>
    </w:p>
    <w:p w:rsidR="00BD42E4" w:rsidRDefault="00BD42E4" w:rsidP="00BD42E4">
      <w:pPr>
        <w:jc w:val="both"/>
      </w:pPr>
    </w:p>
    <w:p w:rsidR="00BD42E4" w:rsidRDefault="00BD42E4" w:rsidP="00BD42E4">
      <w:pPr>
        <w:jc w:val="both"/>
      </w:pPr>
    </w:p>
    <w:p w:rsidR="00BD42E4" w:rsidRPr="00385EEB" w:rsidRDefault="00BD42E4" w:rsidP="00BD42E4">
      <w:pPr>
        <w:jc w:val="both"/>
      </w:pPr>
      <w:r>
        <w:t xml:space="preserve">Il/la  </w:t>
      </w:r>
      <w:proofErr w:type="spellStart"/>
      <w:r w:rsidRPr="00385EEB">
        <w:t>sottoscritt</w:t>
      </w:r>
      <w:proofErr w:type="spellEnd"/>
      <w:r w:rsidRPr="00385EEB">
        <w:t>… ………………………………………………………………………………………………………</w:t>
      </w:r>
      <w:r>
        <w:t>….</w:t>
      </w:r>
      <w:r w:rsidRPr="00385EEB">
        <w:t>..</w:t>
      </w:r>
    </w:p>
    <w:p w:rsidR="00BD42E4" w:rsidRDefault="00BD42E4" w:rsidP="00BD42E4">
      <w:pPr>
        <w:jc w:val="both"/>
      </w:pPr>
    </w:p>
    <w:p w:rsidR="00BD42E4" w:rsidRDefault="00BD42E4" w:rsidP="00BD42E4">
      <w:pPr>
        <w:jc w:val="both"/>
      </w:pPr>
      <w:proofErr w:type="spellStart"/>
      <w:r w:rsidRPr="00385EEB">
        <w:t>Nat</w:t>
      </w:r>
      <w:proofErr w:type="spellEnd"/>
      <w:r w:rsidRPr="00385EEB">
        <w:t xml:space="preserve">….. il …………………………………………… a </w:t>
      </w:r>
      <w:r>
        <w:t>..</w:t>
      </w:r>
      <w:r w:rsidRPr="00385EEB">
        <w:t>…………………………………………………………………</w:t>
      </w:r>
      <w:r>
        <w:t xml:space="preserve">……. </w:t>
      </w:r>
    </w:p>
    <w:p w:rsidR="00BD42E4" w:rsidRDefault="00BD42E4" w:rsidP="00BD42E4">
      <w:pPr>
        <w:jc w:val="both"/>
      </w:pPr>
    </w:p>
    <w:p w:rsidR="00BD42E4" w:rsidRPr="00385EEB" w:rsidRDefault="00BD42E4" w:rsidP="00BD42E4">
      <w:pPr>
        <w:jc w:val="both"/>
      </w:pPr>
      <w:r w:rsidRPr="00385EEB">
        <w:t xml:space="preserve">Residente in </w:t>
      </w:r>
      <w:r>
        <w:t>Dicomano</w:t>
      </w:r>
      <w:r w:rsidRPr="00385EEB">
        <w:t>, telefono …………………………… mail ………………………………</w:t>
      </w:r>
      <w:r>
        <w:t>..</w:t>
      </w:r>
      <w:r w:rsidRPr="00385EEB">
        <w:t>……………</w:t>
      </w:r>
    </w:p>
    <w:p w:rsidR="00BD42E4" w:rsidRDefault="00BD42E4" w:rsidP="00BD42E4">
      <w:pPr>
        <w:jc w:val="center"/>
        <w:rPr>
          <w:b/>
          <w:sz w:val="32"/>
          <w:szCs w:val="32"/>
        </w:rPr>
      </w:pPr>
    </w:p>
    <w:p w:rsidR="00BD42E4" w:rsidRPr="00385EEB" w:rsidRDefault="00BD42E4" w:rsidP="00BD42E4">
      <w:pPr>
        <w:jc w:val="center"/>
        <w:rPr>
          <w:b/>
          <w:sz w:val="32"/>
          <w:szCs w:val="32"/>
        </w:rPr>
      </w:pPr>
      <w:r w:rsidRPr="00385EEB">
        <w:rPr>
          <w:b/>
          <w:sz w:val="32"/>
          <w:szCs w:val="32"/>
        </w:rPr>
        <w:t>C H I E D E</w:t>
      </w:r>
    </w:p>
    <w:p w:rsidR="00BD42E4" w:rsidRDefault="00BD42E4" w:rsidP="00BD42E4">
      <w:pPr>
        <w:jc w:val="both"/>
      </w:pPr>
    </w:p>
    <w:p w:rsidR="00BD42E4" w:rsidRPr="00385EEB" w:rsidRDefault="00BD42E4" w:rsidP="00BD42E4">
      <w:pPr>
        <w:jc w:val="both"/>
        <w:rPr>
          <w:sz w:val="22"/>
          <w:szCs w:val="22"/>
        </w:rPr>
      </w:pPr>
      <w:r w:rsidRPr="00385EEB">
        <w:t xml:space="preserve">Di essere </w:t>
      </w:r>
      <w:proofErr w:type="spellStart"/>
      <w:r w:rsidRPr="00385EEB">
        <w:t>iscritt</w:t>
      </w:r>
      <w:proofErr w:type="spellEnd"/>
      <w:r w:rsidRPr="00385EEB">
        <w:t xml:space="preserve">…. </w:t>
      </w:r>
      <w:r>
        <w:t>n</w:t>
      </w:r>
      <w:r w:rsidRPr="00385EEB">
        <w:t>ella lista elettorale aggiunta:</w:t>
      </w:r>
    </w:p>
    <w:p w:rsidR="00BD42E4" w:rsidRDefault="00BD42E4" w:rsidP="00BD42E4">
      <w:pPr>
        <w:jc w:val="both"/>
      </w:pPr>
    </w:p>
    <w:p w:rsidR="00BD42E4" w:rsidRPr="00385EEB" w:rsidRDefault="00BD42E4" w:rsidP="00BD42E4">
      <w:pPr>
        <w:jc w:val="both"/>
      </w:pPr>
      <w:r w:rsidRPr="00385EEB">
        <w:t xml:space="preserve">|_| (per i cittadini comunitari) di cui al </w:t>
      </w:r>
      <w:proofErr w:type="spellStart"/>
      <w:r w:rsidRPr="00385EEB">
        <w:t>D.Lgs</w:t>
      </w:r>
      <w:proofErr w:type="spellEnd"/>
      <w:r w:rsidRPr="00385EEB">
        <w:t xml:space="preserve"> 197/1996  (elezioni Comunali)  per esercitare il proprio diritto di voto anche per  </w:t>
      </w:r>
      <w:r>
        <w:t>R</w:t>
      </w:r>
      <w:r w:rsidRPr="00385EEB">
        <w:t xml:space="preserve">eferendum consultivo </w:t>
      </w:r>
      <w:r>
        <w:t>11/12 novembre 2018</w:t>
      </w:r>
      <w:r w:rsidRPr="00385EEB">
        <w:t xml:space="preserve"> sulla fusione dei comuni  </w:t>
      </w:r>
      <w:r>
        <w:t xml:space="preserve">Dicomano e San Godenzo </w:t>
      </w:r>
      <w:r w:rsidRPr="00385EEB">
        <w:t xml:space="preserve"> per la costituzione di un comune unico;</w:t>
      </w:r>
    </w:p>
    <w:p w:rsidR="00BD42E4" w:rsidRPr="00385EEB" w:rsidRDefault="00BD42E4" w:rsidP="00BD42E4">
      <w:pPr>
        <w:jc w:val="both"/>
      </w:pPr>
      <w:r w:rsidRPr="00385EEB">
        <w:t>|_|  (per i cittadini extracomunitari</w:t>
      </w:r>
      <w:r>
        <w:t>/apolidi</w:t>
      </w:r>
      <w:r w:rsidRPr="00385EEB">
        <w:t>) per  poter esercitare il diritto di voto in occasione del prossimo Refer</w:t>
      </w:r>
      <w:r>
        <w:t xml:space="preserve">endum consultivo regionale del 11 e 12 novembre 2018 </w:t>
      </w:r>
      <w:r w:rsidRPr="00385EEB">
        <w:t xml:space="preserve"> sull’istituzione del </w:t>
      </w:r>
      <w:r w:rsidRPr="0055534B">
        <w:rPr>
          <w:b/>
        </w:rPr>
        <w:t>COMUNE DI DICOMANO e SAN GODENZO</w:t>
      </w:r>
      <w:r w:rsidRPr="00385EEB">
        <w:t xml:space="preserve">   per la fusione dei Comuni di</w:t>
      </w:r>
      <w:r>
        <w:t xml:space="preserve"> Dicomano e San Godenzo;</w:t>
      </w:r>
      <w:r w:rsidRPr="00385EEB">
        <w:t xml:space="preserve"> </w:t>
      </w:r>
    </w:p>
    <w:p w:rsidR="00BD42E4" w:rsidRPr="00385EEB" w:rsidRDefault="00BD42E4" w:rsidP="00BD42E4">
      <w:pPr>
        <w:jc w:val="both"/>
      </w:pPr>
      <w:r w:rsidRPr="00385EEB">
        <w:t>a tal fine, consapevole delle responsabilità penali in caso di false dichiarazioni, ai sensi e per gli effetti degli artt. 46 e 47 del DPR 28.12.2000 n. 445</w:t>
      </w:r>
    </w:p>
    <w:p w:rsidR="00BD42E4" w:rsidRDefault="00BD42E4" w:rsidP="00BD42E4">
      <w:pPr>
        <w:jc w:val="center"/>
        <w:rPr>
          <w:b/>
          <w:sz w:val="32"/>
          <w:szCs w:val="32"/>
        </w:rPr>
      </w:pPr>
    </w:p>
    <w:p w:rsidR="00BD42E4" w:rsidRPr="00385EEB" w:rsidRDefault="00BD42E4" w:rsidP="00BD42E4">
      <w:pPr>
        <w:jc w:val="center"/>
        <w:rPr>
          <w:b/>
          <w:sz w:val="32"/>
          <w:szCs w:val="32"/>
        </w:rPr>
      </w:pPr>
      <w:r w:rsidRPr="00385EEB">
        <w:rPr>
          <w:b/>
          <w:sz w:val="32"/>
          <w:szCs w:val="32"/>
        </w:rPr>
        <w:t>D I C H I A R A</w:t>
      </w:r>
    </w:p>
    <w:p w:rsidR="00BD42E4" w:rsidRPr="00385EEB" w:rsidRDefault="007024DC" w:rsidP="00BD42E4">
      <w:pPr>
        <w:jc w:val="both"/>
        <w:rPr>
          <w:sz w:val="22"/>
          <w:szCs w:val="22"/>
        </w:rPr>
      </w:pPr>
      <w:r>
        <w:t>|_| d</w:t>
      </w:r>
      <w:r w:rsidR="00BD42E4" w:rsidRPr="00385EEB">
        <w:t xml:space="preserve">i essere </w:t>
      </w:r>
      <w:proofErr w:type="spellStart"/>
      <w:r w:rsidR="00BD42E4" w:rsidRPr="00385EEB">
        <w:t>cittadin</w:t>
      </w:r>
      <w:proofErr w:type="spellEnd"/>
      <w:r w:rsidR="00BD42E4" w:rsidRPr="00385EEB">
        <w:t>…</w:t>
      </w:r>
      <w:r w:rsidR="00BD42E4">
        <w:t>….</w:t>
      </w:r>
      <w:r w:rsidR="00BD42E4" w:rsidRPr="00385EEB">
        <w:t>…………………………………………………………</w:t>
      </w:r>
      <w:r w:rsidR="00BD42E4">
        <w:t>………………………</w:t>
      </w:r>
      <w:r w:rsidR="00BD42E4" w:rsidRPr="00385EEB">
        <w:t>…………</w:t>
      </w:r>
      <w:r w:rsidR="00BD42E4">
        <w:t>..</w:t>
      </w:r>
      <w:r w:rsidR="00BD42E4" w:rsidRPr="00385EEB">
        <w:t>…..</w:t>
      </w:r>
    </w:p>
    <w:p w:rsidR="00BD42E4" w:rsidRDefault="00BD42E4" w:rsidP="00BD42E4">
      <w:pPr>
        <w:jc w:val="both"/>
      </w:pPr>
    </w:p>
    <w:p w:rsidR="00BD42E4" w:rsidRPr="00385EEB" w:rsidRDefault="007024DC" w:rsidP="00BD42E4">
      <w:pPr>
        <w:jc w:val="both"/>
      </w:pPr>
      <w:r>
        <w:t>|_|d</w:t>
      </w:r>
      <w:r w:rsidR="00BD42E4" w:rsidRPr="00385EEB">
        <w:t>i essere attualmente  residente ne</w:t>
      </w:r>
      <w:r w:rsidR="00BD42E4">
        <w:t xml:space="preserve">l Comune di  DICOMANO </w:t>
      </w:r>
      <w:r w:rsidR="00BD42E4" w:rsidRPr="00385EEB">
        <w:t>Via/Piazza ………………………………………………………………</w:t>
      </w:r>
      <w:r w:rsidR="00BD42E4">
        <w:t>……………………………………………… n. …………………</w:t>
      </w:r>
    </w:p>
    <w:p w:rsidR="00BD42E4" w:rsidRDefault="00BD42E4" w:rsidP="00BD42E4">
      <w:pPr>
        <w:jc w:val="both"/>
      </w:pPr>
    </w:p>
    <w:p w:rsidR="00BD42E4" w:rsidRPr="00385EEB" w:rsidRDefault="00BD42E4" w:rsidP="00BD42E4">
      <w:pPr>
        <w:jc w:val="both"/>
      </w:pPr>
      <w:r w:rsidRPr="00385EEB">
        <w:t xml:space="preserve">|_| (Per </w:t>
      </w:r>
      <w:r w:rsidR="007024DC">
        <w:t>cittadini extracomunitari) d</w:t>
      </w:r>
      <w:r w:rsidRPr="00385EEB">
        <w:t>i avere avuto la residenza negli ultimi 5 anni nei seguenti comuni :</w:t>
      </w:r>
    </w:p>
    <w:p w:rsidR="00BD42E4" w:rsidRDefault="00BD42E4" w:rsidP="00BD42E4">
      <w:pPr>
        <w:jc w:val="both"/>
      </w:pPr>
      <w:r w:rsidRPr="00385EEB">
        <w:t>1…………………………………………………………………………</w:t>
      </w:r>
      <w:r>
        <w:t>……………………………………………………</w:t>
      </w:r>
      <w:r w:rsidRPr="00385EEB">
        <w:t>…</w:t>
      </w:r>
      <w:r>
        <w:t>….</w:t>
      </w:r>
    </w:p>
    <w:p w:rsidR="00BD42E4" w:rsidRPr="00385EEB" w:rsidRDefault="00BD42E4" w:rsidP="00BD42E4">
      <w:pPr>
        <w:jc w:val="both"/>
      </w:pPr>
      <w:r>
        <w:t>2…………………………………………………………………………………………………………………………………….</w:t>
      </w:r>
    </w:p>
    <w:p w:rsidR="00BD42E4" w:rsidRDefault="00BD42E4" w:rsidP="00BD42E4">
      <w:pPr>
        <w:jc w:val="both"/>
      </w:pPr>
      <w:r w:rsidRPr="00385EEB">
        <w:t>3……………………………………………………………………………</w:t>
      </w:r>
      <w:r>
        <w:t>……………………………………………………….</w:t>
      </w:r>
    </w:p>
    <w:p w:rsidR="00BD42E4" w:rsidRPr="00385EEB" w:rsidRDefault="00BD42E4" w:rsidP="00BD42E4">
      <w:pPr>
        <w:jc w:val="both"/>
      </w:pPr>
      <w:r>
        <w:t>4………………….…………………………..……………………………………………………………………………….........</w:t>
      </w:r>
    </w:p>
    <w:p w:rsidR="00BD42E4" w:rsidRDefault="00BD42E4" w:rsidP="00BD42E4">
      <w:pPr>
        <w:jc w:val="both"/>
      </w:pPr>
      <w:r w:rsidRPr="00385EEB">
        <w:t>5……………………………………………………………………………</w:t>
      </w:r>
      <w:r>
        <w:t>……………………………………………………….</w:t>
      </w:r>
    </w:p>
    <w:p w:rsidR="00BD42E4" w:rsidRPr="00385EEB" w:rsidRDefault="00BD42E4" w:rsidP="00BD42E4">
      <w:pPr>
        <w:jc w:val="both"/>
      </w:pPr>
      <w:r w:rsidRPr="00385EEB">
        <w:t>altri ………………………………………………</w:t>
      </w:r>
      <w:r>
        <w:t>………………………………………………………………………………</w:t>
      </w:r>
      <w:r w:rsidR="007024DC">
        <w:t>.</w:t>
      </w:r>
    </w:p>
    <w:p w:rsidR="00BD42E4" w:rsidRDefault="00BD42E4" w:rsidP="00BD42E4">
      <w:pPr>
        <w:jc w:val="both"/>
      </w:pPr>
    </w:p>
    <w:p w:rsidR="00BD42E4" w:rsidRDefault="00BD42E4" w:rsidP="00BD42E4">
      <w:pPr>
        <w:jc w:val="both"/>
      </w:pPr>
      <w:r w:rsidRPr="00385EEB">
        <w:t>|_|(per i comunitari) indirizzo estero:</w:t>
      </w:r>
      <w:r>
        <w:t xml:space="preserve"> ..</w:t>
      </w:r>
      <w:r w:rsidRPr="00385EEB">
        <w:t>…</w:t>
      </w:r>
      <w:r w:rsidR="007024DC">
        <w:t>………………………...</w:t>
      </w:r>
      <w:r w:rsidRPr="00385EEB">
        <w:t>…</w:t>
      </w:r>
      <w:r>
        <w:t>…………………………………………….</w:t>
      </w:r>
    </w:p>
    <w:p w:rsidR="007024DC" w:rsidRPr="00385EEB" w:rsidRDefault="007024DC" w:rsidP="00BD42E4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D42E4" w:rsidRPr="00385EEB" w:rsidRDefault="00BD42E4" w:rsidP="00BD42E4">
      <w:pPr>
        <w:jc w:val="both"/>
      </w:pPr>
      <w:r w:rsidRPr="00385EEB">
        <w:t xml:space="preserve">|_| </w:t>
      </w:r>
      <w:r w:rsidR="007024DC">
        <w:t>d</w:t>
      </w:r>
      <w:r w:rsidRPr="00385EEB">
        <w:t>i godere nel proprio paese dell’elettorato attivo;</w:t>
      </w:r>
    </w:p>
    <w:p w:rsidR="00BD42E4" w:rsidRDefault="00BD42E4" w:rsidP="00BD42E4">
      <w:pPr>
        <w:jc w:val="both"/>
      </w:pPr>
    </w:p>
    <w:p w:rsidR="00BD42E4" w:rsidRPr="00385EEB" w:rsidRDefault="007024DC" w:rsidP="00BD42E4">
      <w:pPr>
        <w:jc w:val="both"/>
      </w:pPr>
      <w:r>
        <w:t>|_| d</w:t>
      </w:r>
      <w:r w:rsidR="00BD42E4" w:rsidRPr="00385EEB">
        <w:t>i essere in regola con le norme di Soggiorno;</w:t>
      </w:r>
    </w:p>
    <w:p w:rsidR="00BD42E4" w:rsidRDefault="00BD42E4" w:rsidP="00BD42E4">
      <w:pPr>
        <w:jc w:val="both"/>
      </w:pPr>
    </w:p>
    <w:p w:rsidR="00BD42E4" w:rsidRPr="00385EEB" w:rsidRDefault="00BD42E4" w:rsidP="00BD42E4">
      <w:pPr>
        <w:jc w:val="both"/>
      </w:pPr>
      <w:r w:rsidRPr="00385EEB">
        <w:t xml:space="preserve">|_| </w:t>
      </w:r>
      <w:r>
        <w:t>l</w:t>
      </w:r>
      <w:r w:rsidRPr="00385EEB">
        <w:t>’assenza delle condizioni previste come causa di esclusione del cittadino italiano dall’elettorato attivo di cui al DPR 223/1967.</w:t>
      </w:r>
    </w:p>
    <w:p w:rsidR="00BD42E4" w:rsidRDefault="00BD42E4" w:rsidP="00BD42E4">
      <w:pPr>
        <w:jc w:val="both"/>
      </w:pPr>
    </w:p>
    <w:p w:rsidR="00BD42E4" w:rsidRPr="00385EEB" w:rsidRDefault="00BD42E4" w:rsidP="00BD42E4">
      <w:pPr>
        <w:jc w:val="both"/>
      </w:pPr>
      <w:r w:rsidRPr="00385EEB">
        <w:t xml:space="preserve">DATA ………………………………………………                               </w:t>
      </w:r>
      <w:r w:rsidRPr="00385EEB">
        <w:tab/>
        <w:t xml:space="preserve">                         FIRMA</w:t>
      </w:r>
    </w:p>
    <w:p w:rsidR="00BD42E4" w:rsidRDefault="00BD42E4" w:rsidP="00BD42E4"/>
    <w:p w:rsidR="00BD42E4" w:rsidRPr="004C13EB" w:rsidRDefault="00BD42E4" w:rsidP="00BD42E4">
      <w:pPr>
        <w:rPr>
          <w:sz w:val="32"/>
          <w:szCs w:val="32"/>
        </w:rPr>
      </w:pPr>
      <w:r w:rsidRPr="00385EEB">
        <w:t>ALLEGA COPIA DOCUMENTO DI IDENTITA’</w:t>
      </w:r>
    </w:p>
    <w:p w:rsidR="00713539" w:rsidRDefault="00713539" w:rsidP="00DE6CA0"/>
    <w:sectPr w:rsidR="00713539" w:rsidSect="002539C0">
      <w:headerReference w:type="default" r:id="rId9"/>
      <w:pgSz w:w="11907" w:h="16839" w:code="9"/>
      <w:pgMar w:top="1417" w:right="1559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08" w:rsidRDefault="00535608">
      <w:r>
        <w:separator/>
      </w:r>
    </w:p>
  </w:endnote>
  <w:endnote w:type="continuationSeparator" w:id="0">
    <w:p w:rsidR="00535608" w:rsidRDefault="0053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08" w:rsidRDefault="00535608">
      <w:r>
        <w:separator/>
      </w:r>
    </w:p>
  </w:footnote>
  <w:footnote w:type="continuationSeparator" w:id="0">
    <w:p w:rsidR="00535608" w:rsidRDefault="0053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D9" w:rsidRDefault="00D14FD9" w:rsidP="004B41C4">
    <w:pPr>
      <w:pStyle w:val="Intestazione"/>
      <w:tabs>
        <w:tab w:val="clear" w:pos="4819"/>
        <w:tab w:val="clear" w:pos="9638"/>
        <w:tab w:val="left" w:pos="4360"/>
      </w:tabs>
    </w:pPr>
  </w:p>
  <w:p w:rsidR="00D0335D" w:rsidRDefault="000A4296" w:rsidP="00697E4F">
    <w:pPr>
      <w:pStyle w:val="Intestazione"/>
      <w:tabs>
        <w:tab w:val="clear" w:pos="4819"/>
        <w:tab w:val="clear" w:pos="9638"/>
        <w:tab w:val="left" w:pos="2890"/>
        <w:tab w:val="left" w:pos="4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734641C" wp14:editId="0FF16629">
              <wp:simplePos x="0" y="0"/>
              <wp:positionH relativeFrom="column">
                <wp:posOffset>1143000</wp:posOffset>
              </wp:positionH>
              <wp:positionV relativeFrom="paragraph">
                <wp:posOffset>276860</wp:posOffset>
              </wp:positionV>
              <wp:extent cx="2169160" cy="131254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8640" cy="131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0335D" w:rsidRDefault="000A4296">
                          <w:pPr>
                            <w:pStyle w:val="Intestazione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Comune di Dicomano</w:t>
                          </w:r>
                        </w:p>
                        <w:p w:rsidR="00D0335D" w:rsidRDefault="000A4296">
                          <w:pPr>
                            <w:pStyle w:val="Intestazione"/>
                          </w:pPr>
                          <w:r>
                            <w:t>Città Metropolitana di Firenze</w:t>
                          </w:r>
                        </w:p>
                        <w:p w:rsidR="00D0335D" w:rsidRDefault="005D4909">
                          <w:pPr>
                            <w:pStyle w:val="Intestazione"/>
                          </w:pPr>
                          <w:r>
                            <w:t xml:space="preserve">             </w:t>
                          </w:r>
                          <w:r w:rsidR="009A2CE6">
                            <w:t xml:space="preserve">       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1" o:spid="_x0000_s1026" style="position:absolute;margin-left:90pt;margin-top:21.8pt;width:170.8pt;height:103.3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" filled="f" stroked="f">
              <v:textbox style="mso-fit-shape-to-text:t">
                <w:txbxContent>
                  <w:p w:rsidR="00D0335D" w:rsidRDefault="000A4296">
                    <w:pPr>
                      <w:pStyle w:val="Intestazione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Comune di Dicomano</w:t>
                    </w:r>
                  </w:p>
                  <w:p w:rsidR="00D0335D" w:rsidRDefault="000A4296">
                    <w:pPr>
                      <w:pStyle w:val="Intestazione"/>
                    </w:pPr>
                    <w:r>
                      <w:t>Città Metropolitana di Firenze</w:t>
                    </w:r>
                  </w:p>
                  <w:p w:rsidR="00D0335D" w:rsidRDefault="005D4909">
                    <w:pPr>
                      <w:pStyle w:val="Intestazione"/>
                    </w:pPr>
                    <w:r>
                      <w:t xml:space="preserve">             </w:t>
                    </w:r>
                    <w:r w:rsidR="009A2CE6"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3AE8DA28" wp14:editId="12061144">
          <wp:extent cx="943610" cy="1174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11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4B41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86127DC"/>
    <w:multiLevelType w:val="multilevel"/>
    <w:tmpl w:val="AF70FB9C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0D744152"/>
    <w:multiLevelType w:val="hybridMultilevel"/>
    <w:tmpl w:val="363C0BD8"/>
    <w:lvl w:ilvl="0" w:tplc="3E22E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2DD"/>
    <w:multiLevelType w:val="multilevel"/>
    <w:tmpl w:val="A1C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7003A"/>
    <w:multiLevelType w:val="multilevel"/>
    <w:tmpl w:val="D0C6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B164E3"/>
    <w:multiLevelType w:val="multilevel"/>
    <w:tmpl w:val="44F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EE4BC0"/>
    <w:multiLevelType w:val="multilevel"/>
    <w:tmpl w:val="876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D5882"/>
    <w:multiLevelType w:val="hybridMultilevel"/>
    <w:tmpl w:val="EA988B48"/>
    <w:lvl w:ilvl="0" w:tplc="A9AA4E5E">
      <w:start w:val="51"/>
      <w:numFmt w:val="bullet"/>
      <w:lvlText w:val=""/>
      <w:lvlJc w:val="left"/>
      <w:pPr>
        <w:tabs>
          <w:tab w:val="num" w:pos="1409"/>
        </w:tabs>
        <w:ind w:left="1409" w:hanging="11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14497"/>
    <w:multiLevelType w:val="hybridMultilevel"/>
    <w:tmpl w:val="14AC75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E4A74"/>
    <w:multiLevelType w:val="multilevel"/>
    <w:tmpl w:val="F3A2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C6EE5"/>
    <w:multiLevelType w:val="multilevel"/>
    <w:tmpl w:val="3B4ADB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>
    <w:nsid w:val="3C413EA7"/>
    <w:multiLevelType w:val="multilevel"/>
    <w:tmpl w:val="A2B0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EF51091"/>
    <w:multiLevelType w:val="hybridMultilevel"/>
    <w:tmpl w:val="A188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53120"/>
    <w:multiLevelType w:val="multilevel"/>
    <w:tmpl w:val="A9C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465F63B3"/>
    <w:multiLevelType w:val="multilevel"/>
    <w:tmpl w:val="4640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264F05"/>
    <w:multiLevelType w:val="multilevel"/>
    <w:tmpl w:val="686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204D4"/>
    <w:multiLevelType w:val="multilevel"/>
    <w:tmpl w:val="CD7ED4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4">
    <w:nsid w:val="5C9058D0"/>
    <w:multiLevelType w:val="hybridMultilevel"/>
    <w:tmpl w:val="D5BC1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C2FC3"/>
    <w:multiLevelType w:val="multilevel"/>
    <w:tmpl w:val="2B6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E4D32"/>
    <w:multiLevelType w:val="multilevel"/>
    <w:tmpl w:val="56EC0A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7">
    <w:nsid w:val="60BD0A74"/>
    <w:multiLevelType w:val="hybridMultilevel"/>
    <w:tmpl w:val="A4583302"/>
    <w:lvl w:ilvl="0" w:tplc="A942CF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60F26"/>
    <w:multiLevelType w:val="multilevel"/>
    <w:tmpl w:val="96B4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AC21F9"/>
    <w:multiLevelType w:val="multilevel"/>
    <w:tmpl w:val="FA7AB99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04E28F3"/>
    <w:multiLevelType w:val="multilevel"/>
    <w:tmpl w:val="3966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BF1972"/>
    <w:multiLevelType w:val="hybridMultilevel"/>
    <w:tmpl w:val="3208BDDA"/>
    <w:lvl w:ilvl="0" w:tplc="54FCC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542FD"/>
    <w:multiLevelType w:val="multilevel"/>
    <w:tmpl w:val="684203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6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22"/>
  </w:num>
  <w:num w:numId="13">
    <w:abstractNumId w:val="14"/>
  </w:num>
  <w:num w:numId="14">
    <w:abstractNumId w:val="9"/>
  </w:num>
  <w:num w:numId="15">
    <w:abstractNumId w:val="28"/>
  </w:num>
  <w:num w:numId="16">
    <w:abstractNumId w:val="16"/>
  </w:num>
  <w:num w:numId="17">
    <w:abstractNumId w:val="20"/>
  </w:num>
  <w:num w:numId="18">
    <w:abstractNumId w:val="10"/>
  </w:num>
  <w:num w:numId="19">
    <w:abstractNumId w:val="25"/>
  </w:num>
  <w:num w:numId="20">
    <w:abstractNumId w:val="30"/>
  </w:num>
  <w:num w:numId="21">
    <w:abstractNumId w:val="11"/>
  </w:num>
  <w:num w:numId="22">
    <w:abstractNumId w:val="8"/>
  </w:num>
  <w:num w:numId="23">
    <w:abstractNumId w:val="24"/>
  </w:num>
  <w:num w:numId="24">
    <w:abstractNumId w:val="12"/>
  </w:num>
  <w:num w:numId="25">
    <w:abstractNumId w:val="18"/>
  </w:num>
  <w:num w:numId="26">
    <w:abstractNumId w:val="31"/>
  </w:num>
  <w:num w:numId="27">
    <w:abstractNumId w:val="17"/>
  </w:num>
  <w:num w:numId="28">
    <w:abstractNumId w:val="21"/>
  </w:num>
  <w:num w:numId="29">
    <w:abstractNumId w:val="0"/>
  </w:num>
  <w:num w:numId="30">
    <w:abstractNumId w:val="23"/>
  </w:num>
  <w:num w:numId="31">
    <w:abstractNumId w:val="32"/>
  </w:num>
  <w:num w:numId="32">
    <w:abstractNumId w:val="15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5D"/>
    <w:rsid w:val="00001F68"/>
    <w:rsid w:val="0000286F"/>
    <w:rsid w:val="00010E69"/>
    <w:rsid w:val="00020619"/>
    <w:rsid w:val="0003293C"/>
    <w:rsid w:val="000524EE"/>
    <w:rsid w:val="00087279"/>
    <w:rsid w:val="00087D57"/>
    <w:rsid w:val="0009749E"/>
    <w:rsid w:val="000A3BF3"/>
    <w:rsid w:val="000A4296"/>
    <w:rsid w:val="000C4650"/>
    <w:rsid w:val="000D6AE4"/>
    <w:rsid w:val="000E57D5"/>
    <w:rsid w:val="001178E5"/>
    <w:rsid w:val="0015425D"/>
    <w:rsid w:val="001A3941"/>
    <w:rsid w:val="001B6E48"/>
    <w:rsid w:val="001E0988"/>
    <w:rsid w:val="001E606A"/>
    <w:rsid w:val="002324F6"/>
    <w:rsid w:val="002539C0"/>
    <w:rsid w:val="00265529"/>
    <w:rsid w:val="002901A3"/>
    <w:rsid w:val="00297A60"/>
    <w:rsid w:val="002B0486"/>
    <w:rsid w:val="002B6E72"/>
    <w:rsid w:val="002C2CE3"/>
    <w:rsid w:val="002D13D8"/>
    <w:rsid w:val="002E6A65"/>
    <w:rsid w:val="00311CCE"/>
    <w:rsid w:val="0032443F"/>
    <w:rsid w:val="0035526D"/>
    <w:rsid w:val="003639D8"/>
    <w:rsid w:val="00396010"/>
    <w:rsid w:val="003A5007"/>
    <w:rsid w:val="003B6E1D"/>
    <w:rsid w:val="003B7F53"/>
    <w:rsid w:val="003C4DEA"/>
    <w:rsid w:val="003C660D"/>
    <w:rsid w:val="003E4CD4"/>
    <w:rsid w:val="003F6EA0"/>
    <w:rsid w:val="00402374"/>
    <w:rsid w:val="00407AE6"/>
    <w:rsid w:val="00423FDF"/>
    <w:rsid w:val="00433535"/>
    <w:rsid w:val="00450A6C"/>
    <w:rsid w:val="00457AA0"/>
    <w:rsid w:val="00461116"/>
    <w:rsid w:val="00464214"/>
    <w:rsid w:val="004B41C4"/>
    <w:rsid w:val="004C1C2E"/>
    <w:rsid w:val="004D0B5D"/>
    <w:rsid w:val="004E6CA9"/>
    <w:rsid w:val="00516935"/>
    <w:rsid w:val="00517091"/>
    <w:rsid w:val="0053368E"/>
    <w:rsid w:val="00535608"/>
    <w:rsid w:val="005431A1"/>
    <w:rsid w:val="00545A76"/>
    <w:rsid w:val="00553C28"/>
    <w:rsid w:val="00554E71"/>
    <w:rsid w:val="00566338"/>
    <w:rsid w:val="00582499"/>
    <w:rsid w:val="005A7310"/>
    <w:rsid w:val="005B25BB"/>
    <w:rsid w:val="005D4909"/>
    <w:rsid w:val="005D4F23"/>
    <w:rsid w:val="005E6B05"/>
    <w:rsid w:val="006271CC"/>
    <w:rsid w:val="00636AF5"/>
    <w:rsid w:val="0064082B"/>
    <w:rsid w:val="0064140A"/>
    <w:rsid w:val="00644C13"/>
    <w:rsid w:val="006944F5"/>
    <w:rsid w:val="00697E4F"/>
    <w:rsid w:val="006A1CE4"/>
    <w:rsid w:val="006B4B57"/>
    <w:rsid w:val="006C07D2"/>
    <w:rsid w:val="006D6380"/>
    <w:rsid w:val="00700415"/>
    <w:rsid w:val="007024DC"/>
    <w:rsid w:val="00713539"/>
    <w:rsid w:val="00726249"/>
    <w:rsid w:val="0075442C"/>
    <w:rsid w:val="00760F74"/>
    <w:rsid w:val="00784E5B"/>
    <w:rsid w:val="007A61E9"/>
    <w:rsid w:val="007B31BF"/>
    <w:rsid w:val="007B5669"/>
    <w:rsid w:val="007C3668"/>
    <w:rsid w:val="00801875"/>
    <w:rsid w:val="00815FE6"/>
    <w:rsid w:val="008306DC"/>
    <w:rsid w:val="00847EE5"/>
    <w:rsid w:val="00861E13"/>
    <w:rsid w:val="00867142"/>
    <w:rsid w:val="008765D3"/>
    <w:rsid w:val="00877027"/>
    <w:rsid w:val="0088573D"/>
    <w:rsid w:val="0089186A"/>
    <w:rsid w:val="008B7B11"/>
    <w:rsid w:val="008C7639"/>
    <w:rsid w:val="008D1533"/>
    <w:rsid w:val="008D393A"/>
    <w:rsid w:val="008E101B"/>
    <w:rsid w:val="008F2E98"/>
    <w:rsid w:val="00904E1B"/>
    <w:rsid w:val="009324D9"/>
    <w:rsid w:val="00935032"/>
    <w:rsid w:val="00937702"/>
    <w:rsid w:val="009625DF"/>
    <w:rsid w:val="009A2CE6"/>
    <w:rsid w:val="009A4136"/>
    <w:rsid w:val="009C7DC0"/>
    <w:rsid w:val="009D04F3"/>
    <w:rsid w:val="009E7AC1"/>
    <w:rsid w:val="009F242D"/>
    <w:rsid w:val="009F659B"/>
    <w:rsid w:val="00A165BA"/>
    <w:rsid w:val="00A20570"/>
    <w:rsid w:val="00A30A56"/>
    <w:rsid w:val="00A33EB2"/>
    <w:rsid w:val="00A52DA8"/>
    <w:rsid w:val="00A6056D"/>
    <w:rsid w:val="00A72A31"/>
    <w:rsid w:val="00A80070"/>
    <w:rsid w:val="00A86830"/>
    <w:rsid w:val="00A90259"/>
    <w:rsid w:val="00A933DB"/>
    <w:rsid w:val="00AC5126"/>
    <w:rsid w:val="00AE2329"/>
    <w:rsid w:val="00AF302E"/>
    <w:rsid w:val="00AF54F6"/>
    <w:rsid w:val="00B13FAD"/>
    <w:rsid w:val="00B733C4"/>
    <w:rsid w:val="00B87118"/>
    <w:rsid w:val="00BA2D5A"/>
    <w:rsid w:val="00BB1B7E"/>
    <w:rsid w:val="00BB3E33"/>
    <w:rsid w:val="00BD42E4"/>
    <w:rsid w:val="00BD4B3C"/>
    <w:rsid w:val="00C00437"/>
    <w:rsid w:val="00C051D7"/>
    <w:rsid w:val="00C158F9"/>
    <w:rsid w:val="00C252DD"/>
    <w:rsid w:val="00C304E6"/>
    <w:rsid w:val="00C3088D"/>
    <w:rsid w:val="00C40EA3"/>
    <w:rsid w:val="00C513DF"/>
    <w:rsid w:val="00C5742C"/>
    <w:rsid w:val="00C61C43"/>
    <w:rsid w:val="00C63781"/>
    <w:rsid w:val="00CE7A39"/>
    <w:rsid w:val="00CF2E11"/>
    <w:rsid w:val="00D0335D"/>
    <w:rsid w:val="00D14FD9"/>
    <w:rsid w:val="00D20F05"/>
    <w:rsid w:val="00D514D1"/>
    <w:rsid w:val="00D55F8B"/>
    <w:rsid w:val="00D64A77"/>
    <w:rsid w:val="00D7009C"/>
    <w:rsid w:val="00DA30BE"/>
    <w:rsid w:val="00DB5AE7"/>
    <w:rsid w:val="00DC26AA"/>
    <w:rsid w:val="00DD178A"/>
    <w:rsid w:val="00DD3F82"/>
    <w:rsid w:val="00DD5244"/>
    <w:rsid w:val="00DD57F5"/>
    <w:rsid w:val="00DE597A"/>
    <w:rsid w:val="00DE6CA0"/>
    <w:rsid w:val="00E20F33"/>
    <w:rsid w:val="00E30480"/>
    <w:rsid w:val="00E337B5"/>
    <w:rsid w:val="00E723E1"/>
    <w:rsid w:val="00E83B56"/>
    <w:rsid w:val="00E83F29"/>
    <w:rsid w:val="00E927E2"/>
    <w:rsid w:val="00EC7B95"/>
    <w:rsid w:val="00ED4647"/>
    <w:rsid w:val="00ED7F63"/>
    <w:rsid w:val="00EE7DCF"/>
    <w:rsid w:val="00EF1C39"/>
    <w:rsid w:val="00EF5BCE"/>
    <w:rsid w:val="00F03264"/>
    <w:rsid w:val="00F14DDA"/>
    <w:rsid w:val="00F30C8F"/>
    <w:rsid w:val="00F34752"/>
    <w:rsid w:val="00F42129"/>
    <w:rsid w:val="00F456B3"/>
    <w:rsid w:val="00F65587"/>
    <w:rsid w:val="00F91D0F"/>
    <w:rsid w:val="00F92BC0"/>
    <w:rsid w:val="00FA30CE"/>
    <w:rsid w:val="00FA7286"/>
    <w:rsid w:val="00FA74A7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5942C4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lang w:eastAsia="ar-SA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F3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273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7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C03F8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03F8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B2E7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qFormat/>
    <w:rsid w:val="008A29DB"/>
  </w:style>
  <w:style w:type="character" w:customStyle="1" w:styleId="CorpotestoCarattere">
    <w:name w:val="Corpo testo Carattere"/>
    <w:basedOn w:val="Carpredefinitoparagrafo"/>
    <w:link w:val="Corpotesto"/>
    <w:qFormat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qFormat/>
    <w:rsid w:val="005942C4"/>
    <w:rPr>
      <w:rFonts w:ascii="Times New Roman" w:eastAsia="Times New Roman" w:hAnsi="Times New Roman" w:cs="Times New Roman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219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F3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qFormat/>
    <w:rsid w:val="00AF3216"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733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A5DE5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8063B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MS Minch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F134C6"/>
    <w:rPr>
      <w:rFonts w:ascii="Arial" w:eastAsia="Times New Roman" w:hAnsi="Arial" w:cs="Times New Roman"/>
      <w:sz w:val="28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C03F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03F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B2E7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qFormat/>
    <w:rsid w:val="008A29DB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rtf1BodyText">
    <w:name w:val="rtf1 Body Text"/>
    <w:basedOn w:val="Normale"/>
    <w:qFormat/>
    <w:rsid w:val="00AF3216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874A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4033"/>
    <w:pPr>
      <w:spacing w:before="240" w:after="240"/>
    </w:pPr>
    <w:rPr>
      <w:rFonts w:ascii="Times New Roman" w:eastAsia="Times New Roman" w:hAnsi="Times New Roman" w:cs="Times New Roman"/>
    </w:rPr>
  </w:style>
  <w:style w:type="paragraph" w:customStyle="1" w:styleId="rtf2Normal">
    <w:name w:val="rtf2 Normal"/>
    <w:uiPriority w:val="99"/>
    <w:qFormat/>
    <w:rsid w:val="00685D0B"/>
    <w:rPr>
      <w:rFonts w:ascii="Times New Roman" w:hAnsi="Times New Roman" w:cs="Times New Roman"/>
    </w:rPr>
  </w:style>
  <w:style w:type="paragraph" w:customStyle="1" w:styleId="rtf3Normal">
    <w:name w:val="rtf3 Normal"/>
    <w:uiPriority w:val="99"/>
    <w:qFormat/>
    <w:rsid w:val="0089153A"/>
    <w:rPr>
      <w:rFonts w:ascii="Times New Roman" w:hAnsi="Times New Roman" w:cs="Times New Roman"/>
    </w:rPr>
  </w:style>
  <w:style w:type="paragraph" w:customStyle="1" w:styleId="Standard">
    <w:name w:val="Standard"/>
    <w:qFormat/>
    <w:rsid w:val="002902DA"/>
    <w:pPr>
      <w:widowControl w:val="0"/>
      <w:suppressAutoHyphens/>
      <w:textAlignment w:val="baseline"/>
    </w:pPr>
    <w:rPr>
      <w:rFonts w:ascii="Times New Roman" w:eastAsia="SimSun" w:hAnsi="Times New Roman" w:cs="Mangal"/>
      <w:lang w:eastAsia="zh-CN" w:bidi="hi-IN"/>
    </w:r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9D04F3"/>
    <w:rPr>
      <w:color w:val="0000FF" w:themeColor="hyperlink"/>
      <w:u w:val="single"/>
    </w:rPr>
  </w:style>
  <w:style w:type="paragraph" w:customStyle="1" w:styleId="rtf1rtf1rtf1rtf1NormalWeb">
    <w:name w:val="rtf1 rtf1 rtf1 rtf1 Normal (Web)"/>
    <w:basedOn w:val="Normale"/>
    <w:uiPriority w:val="99"/>
    <w:rsid w:val="004B41C4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Didefault">
    <w:name w:val="Di default"/>
    <w:rsid w:val="00A933DB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efault">
    <w:name w:val="Default"/>
    <w:rsid w:val="00FA74A7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western">
    <w:name w:val="western"/>
    <w:basedOn w:val="Normale"/>
    <w:rsid w:val="00FA7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7D5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rpodeltesto21">
    <w:name w:val="Corpo del testo 21"/>
    <w:basedOn w:val="Normale"/>
    <w:rsid w:val="00087D57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2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24F6"/>
    <w:rPr>
      <w:rFonts w:ascii="Courier New" w:eastAsia="Times New Roma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697E4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5942C4"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 w:cs="Times New Roman"/>
      <w:lang w:eastAsia="ar-SA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F3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273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7D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C03F8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03F8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B2E7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qFormat/>
    <w:rsid w:val="008A29DB"/>
  </w:style>
  <w:style w:type="character" w:customStyle="1" w:styleId="CorpotestoCarattere">
    <w:name w:val="Corpo testo Carattere"/>
    <w:basedOn w:val="Carpredefinitoparagrafo"/>
    <w:link w:val="Corpotesto"/>
    <w:qFormat/>
    <w:rsid w:val="00F134C6"/>
    <w:rPr>
      <w:rFonts w:ascii="Arial" w:eastAsia="Times New Roman" w:hAnsi="Arial" w:cs="Times New Roman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qFormat/>
    <w:rsid w:val="005942C4"/>
    <w:rPr>
      <w:rFonts w:ascii="Times New Roman" w:eastAsia="Times New Roman" w:hAnsi="Times New Roman" w:cs="Times New Roman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219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F3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qFormat/>
    <w:rsid w:val="00AF3216"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733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A5DE5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8063B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MS Minch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F134C6"/>
    <w:rPr>
      <w:rFonts w:ascii="Arial" w:eastAsia="Times New Roman" w:hAnsi="Arial" w:cs="Times New Roman"/>
      <w:sz w:val="28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C03F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03F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B2E7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qFormat/>
    <w:rsid w:val="008A29DB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rtf1BodyText">
    <w:name w:val="rtf1 Body Text"/>
    <w:basedOn w:val="Normale"/>
    <w:qFormat/>
    <w:rsid w:val="00AF3216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874A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4033"/>
    <w:pPr>
      <w:spacing w:before="240" w:after="240"/>
    </w:pPr>
    <w:rPr>
      <w:rFonts w:ascii="Times New Roman" w:eastAsia="Times New Roman" w:hAnsi="Times New Roman" w:cs="Times New Roman"/>
    </w:rPr>
  </w:style>
  <w:style w:type="paragraph" w:customStyle="1" w:styleId="rtf2Normal">
    <w:name w:val="rtf2 Normal"/>
    <w:uiPriority w:val="99"/>
    <w:qFormat/>
    <w:rsid w:val="00685D0B"/>
    <w:rPr>
      <w:rFonts w:ascii="Times New Roman" w:hAnsi="Times New Roman" w:cs="Times New Roman"/>
    </w:rPr>
  </w:style>
  <w:style w:type="paragraph" w:customStyle="1" w:styleId="rtf3Normal">
    <w:name w:val="rtf3 Normal"/>
    <w:uiPriority w:val="99"/>
    <w:qFormat/>
    <w:rsid w:val="0089153A"/>
    <w:rPr>
      <w:rFonts w:ascii="Times New Roman" w:hAnsi="Times New Roman" w:cs="Times New Roman"/>
    </w:rPr>
  </w:style>
  <w:style w:type="paragraph" w:customStyle="1" w:styleId="Standard">
    <w:name w:val="Standard"/>
    <w:qFormat/>
    <w:rsid w:val="002902DA"/>
    <w:pPr>
      <w:widowControl w:val="0"/>
      <w:suppressAutoHyphens/>
      <w:textAlignment w:val="baseline"/>
    </w:pPr>
    <w:rPr>
      <w:rFonts w:ascii="Times New Roman" w:eastAsia="SimSun" w:hAnsi="Times New Roman" w:cs="Mangal"/>
      <w:lang w:eastAsia="zh-CN" w:bidi="hi-IN"/>
    </w:r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9D04F3"/>
    <w:rPr>
      <w:color w:val="0000FF" w:themeColor="hyperlink"/>
      <w:u w:val="single"/>
    </w:rPr>
  </w:style>
  <w:style w:type="paragraph" w:customStyle="1" w:styleId="rtf1rtf1rtf1rtf1NormalWeb">
    <w:name w:val="rtf1 rtf1 rtf1 rtf1 Normal (Web)"/>
    <w:basedOn w:val="Normale"/>
    <w:uiPriority w:val="99"/>
    <w:rsid w:val="004B41C4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Didefault">
    <w:name w:val="Di default"/>
    <w:rsid w:val="00A933DB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efault">
    <w:name w:val="Default"/>
    <w:rsid w:val="00FA74A7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western">
    <w:name w:val="western"/>
    <w:basedOn w:val="Normale"/>
    <w:rsid w:val="00FA7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7D5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rpodeltesto21">
    <w:name w:val="Corpo del testo 21"/>
    <w:basedOn w:val="Normale"/>
    <w:rsid w:val="00087D57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2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24F6"/>
    <w:rPr>
      <w:rFonts w:ascii="Courier New" w:eastAsia="Times New Roma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697E4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DCA91-6F0F-41CD-9541-AA8C42A0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Donatella Bargellini</cp:lastModifiedBy>
  <cp:revision>2</cp:revision>
  <cp:lastPrinted>2018-09-12T08:44:00Z</cp:lastPrinted>
  <dcterms:created xsi:type="dcterms:W3CDTF">2018-09-25T07:19:00Z</dcterms:created>
  <dcterms:modified xsi:type="dcterms:W3CDTF">2018-09-25T07:19:00Z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